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860ECA" w:rsidRPr="00884A3E" w14:paraId="2F341BA4" w14:textId="77777777" w:rsidTr="00B84819">
        <w:tc>
          <w:tcPr>
            <w:tcW w:w="9576" w:type="dxa"/>
          </w:tcPr>
          <w:p w14:paraId="5DA008CC" w14:textId="527B4BAD" w:rsidR="008C6D0E" w:rsidRPr="008C6D0E" w:rsidRDefault="008C6D0E" w:rsidP="008C6D0E">
            <w:pPr>
              <w:keepNext/>
              <w:keepLines/>
              <w:tabs>
                <w:tab w:val="right" w:pos="9360"/>
              </w:tabs>
              <w:spacing w:before="240" w:after="0"/>
              <w:outlineLvl w:val="0"/>
              <w:rPr>
                <w:rFonts w:ascii="Cambria" w:hAnsi="Cambria"/>
                <w:sz w:val="32"/>
                <w:szCs w:val="32"/>
                <w:lang w:eastAsia="ja-JP"/>
              </w:rPr>
            </w:pPr>
            <w:r w:rsidRPr="008C6D0E">
              <w:rPr>
                <w:rFonts w:ascii="Cambria" w:hAnsi="Cambria"/>
                <w:noProof/>
                <w:sz w:val="32"/>
                <w:szCs w:val="32"/>
                <w:lang w:eastAsia="ja-JP"/>
              </w:rPr>
              <w:drawing>
                <wp:anchor distT="0" distB="0" distL="114300" distR="114300" simplePos="0" relativeHeight="251658752" behindDoc="0" locked="0" layoutInCell="1" allowOverlap="1" wp14:anchorId="4BC6ADEF" wp14:editId="200B996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152400</wp:posOffset>
                  </wp:positionV>
                  <wp:extent cx="571500" cy="69786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6D0E">
              <w:rPr>
                <w:rFonts w:ascii="Cambria" w:hAnsi="Cambria"/>
                <w:sz w:val="32"/>
                <w:szCs w:val="32"/>
                <w:lang w:eastAsia="ja-JP"/>
              </w:rPr>
              <w:t>Congregational Church of Boothbay Harbor</w:t>
            </w:r>
          </w:p>
          <w:p w14:paraId="5F7E5A9E" w14:textId="77777777" w:rsidR="008C6D0E" w:rsidRPr="008C6D0E" w:rsidRDefault="008C6D0E" w:rsidP="008C6D0E">
            <w:pPr>
              <w:spacing w:before="0" w:after="0"/>
              <w:rPr>
                <w:rFonts w:ascii="Times New Roman" w:hAnsi="Times New Roman"/>
                <w:bCs/>
                <w:color w:val="000000"/>
                <w:sz w:val="24"/>
                <w:szCs w:val="22"/>
                <w:lang w:eastAsia="ja-JP"/>
              </w:rPr>
            </w:pPr>
            <w:r w:rsidRPr="008C6D0E">
              <w:rPr>
                <w:rFonts w:ascii="Times New Roman" w:hAnsi="Times New Roman"/>
                <w:bCs/>
                <w:color w:val="000000"/>
                <w:sz w:val="24"/>
                <w:szCs w:val="22"/>
                <w:lang w:eastAsia="ja-JP"/>
              </w:rPr>
              <w:t>United Church of Christ</w:t>
            </w:r>
          </w:p>
          <w:p w14:paraId="0D673771" w14:textId="370AE36C" w:rsidR="008C6D0E" w:rsidRPr="008C6D0E" w:rsidRDefault="008C6D0E" w:rsidP="008C6D0E">
            <w:pPr>
              <w:spacing w:before="240" w:after="240"/>
              <w:contextualSpacing/>
              <w:rPr>
                <w:rFonts w:ascii="Cambria" w:eastAsia="MS Gothic" w:hAnsi="Cambria" w:cs="Arial"/>
                <w:bCs/>
                <w:color w:val="404040"/>
                <w:spacing w:val="-10"/>
                <w:kern w:val="28"/>
                <w:sz w:val="40"/>
                <w:szCs w:val="40"/>
                <w:lang w:eastAsia="ja-JP"/>
              </w:rPr>
            </w:pPr>
            <w:r>
              <w:rPr>
                <w:rFonts w:ascii="Cambria" w:eastAsia="MS Gothic" w:hAnsi="Cambria" w:cs="Arial"/>
                <w:bCs/>
                <w:color w:val="404040"/>
                <w:spacing w:val="-10"/>
                <w:kern w:val="28"/>
                <w:sz w:val="40"/>
                <w:szCs w:val="40"/>
                <w:lang w:eastAsia="ja-JP"/>
              </w:rPr>
              <w:t>Wedding Application</w:t>
            </w:r>
          </w:p>
          <w:p w14:paraId="34AB6AFC" w14:textId="77777777" w:rsidR="00860ECA" w:rsidRPr="00884A3E" w:rsidRDefault="00860ECA" w:rsidP="00860ECA">
            <w:pPr>
              <w:pStyle w:val="Logo"/>
              <w:jc w:val="left"/>
              <w:rPr>
                <w:rFonts w:ascii="Arial Narrow" w:hAnsi="Arial Narrow"/>
                <w:noProof/>
                <w:sz w:val="24"/>
                <w:szCs w:val="24"/>
              </w:rPr>
            </w:pPr>
            <w:r w:rsidRPr="00884A3E">
              <w:rPr>
                <w:rFonts w:ascii="Arial Narrow" w:hAnsi="Arial Narrow"/>
                <w:noProof/>
                <w:sz w:val="24"/>
                <w:szCs w:val="24"/>
              </w:rPr>
              <w:t xml:space="preserve">Congratulations on your upcoming marriage! Please see the attached </w:t>
            </w:r>
            <w:r w:rsidR="00015A10" w:rsidRPr="00884A3E">
              <w:rPr>
                <w:rFonts w:ascii="Arial Narrow" w:hAnsi="Arial Narrow"/>
                <w:i/>
                <w:noProof/>
                <w:sz w:val="24"/>
                <w:szCs w:val="24"/>
              </w:rPr>
              <w:t>Planning Your Wedding</w:t>
            </w:r>
            <w:r w:rsidR="00015A10" w:rsidRPr="00884A3E">
              <w:rPr>
                <w:rFonts w:ascii="Arial Narrow" w:hAnsi="Arial Narrow"/>
                <w:noProof/>
                <w:sz w:val="24"/>
                <w:szCs w:val="24"/>
              </w:rPr>
              <w:t xml:space="preserve"> brochure for fees and general wedding information. Your application must include a Building Use Form, included in your wedding packet.</w:t>
            </w:r>
          </w:p>
        </w:tc>
      </w:tr>
    </w:tbl>
    <w:p w14:paraId="7D153119" w14:textId="7B826B2E" w:rsidR="008D0133" w:rsidRPr="00884A3E" w:rsidRDefault="00860ECA" w:rsidP="00860ECA">
      <w:pPr>
        <w:pStyle w:val="Heading2"/>
        <w:shd w:val="clear" w:color="auto" w:fill="E5DFEC" w:themeFill="accent4" w:themeFillTint="33"/>
        <w:rPr>
          <w:rFonts w:ascii="Arial Narrow" w:hAnsi="Arial Narrow"/>
          <w:color w:val="403152" w:themeColor="accent4" w:themeShade="80"/>
          <w:sz w:val="24"/>
          <w:szCs w:val="24"/>
        </w:rPr>
      </w:pPr>
      <w:r w:rsidRPr="00884A3E">
        <w:rPr>
          <w:rFonts w:ascii="Arial Narrow" w:hAnsi="Arial Narrow"/>
          <w:color w:val="403152" w:themeColor="accent4" w:themeShade="80"/>
          <w:sz w:val="24"/>
          <w:szCs w:val="24"/>
        </w:rPr>
        <w:t>Spouse 1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888"/>
        <w:gridCol w:w="6408"/>
      </w:tblGrid>
      <w:tr w:rsidR="008D0133" w:rsidRPr="00884A3E" w14:paraId="3CFB92F2" w14:textId="77777777" w:rsidTr="008C6D0E">
        <w:tc>
          <w:tcPr>
            <w:tcW w:w="3888" w:type="dxa"/>
            <w:tcBorders>
              <w:top w:val="single" w:sz="4" w:space="0" w:color="BFBFBF" w:themeColor="background1" w:themeShade="BF"/>
            </w:tcBorders>
            <w:vAlign w:val="center"/>
          </w:tcPr>
          <w:p w14:paraId="31099A13" w14:textId="77777777" w:rsidR="008D0133" w:rsidRPr="00884A3E" w:rsidRDefault="008D0133" w:rsidP="00A01B1C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Name</w:t>
            </w:r>
          </w:p>
        </w:tc>
        <w:tc>
          <w:tcPr>
            <w:tcW w:w="6408" w:type="dxa"/>
            <w:tcBorders>
              <w:top w:val="single" w:sz="4" w:space="0" w:color="BFBFBF" w:themeColor="background1" w:themeShade="BF"/>
            </w:tcBorders>
            <w:vAlign w:val="center"/>
          </w:tcPr>
          <w:p w14:paraId="58688678" w14:textId="77777777" w:rsidR="008D0133" w:rsidRPr="00884A3E" w:rsidRDefault="008D0133">
            <w:pPr>
              <w:rPr>
                <w:rFonts w:ascii="Arial Narrow" w:hAnsi="Arial Narrow"/>
                <w:sz w:val="24"/>
              </w:rPr>
            </w:pPr>
          </w:p>
        </w:tc>
      </w:tr>
      <w:tr w:rsidR="008D0133" w:rsidRPr="00884A3E" w14:paraId="38F75EBE" w14:textId="77777777" w:rsidTr="008C6D0E">
        <w:tc>
          <w:tcPr>
            <w:tcW w:w="3888" w:type="dxa"/>
            <w:vAlign w:val="center"/>
          </w:tcPr>
          <w:p w14:paraId="1A41103A" w14:textId="77777777" w:rsidR="008D0133" w:rsidRPr="00884A3E" w:rsidRDefault="008D0133" w:rsidP="00A01B1C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Street Address</w:t>
            </w:r>
          </w:p>
        </w:tc>
        <w:tc>
          <w:tcPr>
            <w:tcW w:w="6408" w:type="dxa"/>
            <w:vAlign w:val="center"/>
          </w:tcPr>
          <w:p w14:paraId="4D185165" w14:textId="77777777" w:rsidR="008D0133" w:rsidRPr="00884A3E" w:rsidRDefault="008D0133">
            <w:pPr>
              <w:rPr>
                <w:rFonts w:ascii="Arial Narrow" w:hAnsi="Arial Narrow"/>
                <w:sz w:val="24"/>
              </w:rPr>
            </w:pPr>
          </w:p>
        </w:tc>
      </w:tr>
      <w:tr w:rsidR="008D0133" w:rsidRPr="00884A3E" w14:paraId="3D9F6E0F" w14:textId="77777777" w:rsidTr="008C6D0E">
        <w:tc>
          <w:tcPr>
            <w:tcW w:w="3888" w:type="dxa"/>
            <w:vAlign w:val="center"/>
          </w:tcPr>
          <w:p w14:paraId="04FA6AB4" w14:textId="77777777" w:rsidR="008D0133" w:rsidRPr="00884A3E" w:rsidRDefault="008D0133" w:rsidP="00A01B1C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City ST ZIP Code</w:t>
            </w:r>
          </w:p>
        </w:tc>
        <w:tc>
          <w:tcPr>
            <w:tcW w:w="6408" w:type="dxa"/>
            <w:vAlign w:val="center"/>
          </w:tcPr>
          <w:p w14:paraId="15DC4067" w14:textId="77777777" w:rsidR="008D0133" w:rsidRPr="00884A3E" w:rsidRDefault="008D0133">
            <w:pPr>
              <w:rPr>
                <w:rFonts w:ascii="Arial Narrow" w:hAnsi="Arial Narrow"/>
                <w:sz w:val="24"/>
              </w:rPr>
            </w:pPr>
          </w:p>
        </w:tc>
      </w:tr>
      <w:tr w:rsidR="008D0133" w:rsidRPr="00884A3E" w14:paraId="39B6C049" w14:textId="77777777" w:rsidTr="008C6D0E">
        <w:tc>
          <w:tcPr>
            <w:tcW w:w="3888" w:type="dxa"/>
            <w:vAlign w:val="center"/>
          </w:tcPr>
          <w:p w14:paraId="284E0998" w14:textId="77777777" w:rsidR="008D0133" w:rsidRPr="00884A3E" w:rsidRDefault="008D0133" w:rsidP="00A01B1C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Home Phone</w:t>
            </w:r>
          </w:p>
        </w:tc>
        <w:tc>
          <w:tcPr>
            <w:tcW w:w="6408" w:type="dxa"/>
            <w:vAlign w:val="center"/>
          </w:tcPr>
          <w:p w14:paraId="54D2E562" w14:textId="77777777" w:rsidR="008D0133" w:rsidRPr="00884A3E" w:rsidRDefault="008D0133">
            <w:pPr>
              <w:rPr>
                <w:rFonts w:ascii="Arial Narrow" w:hAnsi="Arial Narrow"/>
                <w:sz w:val="24"/>
              </w:rPr>
            </w:pPr>
          </w:p>
        </w:tc>
      </w:tr>
      <w:tr w:rsidR="008D0133" w:rsidRPr="00884A3E" w14:paraId="30CA97A0" w14:textId="77777777" w:rsidTr="008C6D0E">
        <w:tc>
          <w:tcPr>
            <w:tcW w:w="3888" w:type="dxa"/>
            <w:vAlign w:val="center"/>
          </w:tcPr>
          <w:p w14:paraId="32FB88A3" w14:textId="77777777" w:rsidR="008D0133" w:rsidRPr="00884A3E" w:rsidRDefault="00860ECA" w:rsidP="00A01B1C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E-Mail Address</w:t>
            </w:r>
          </w:p>
        </w:tc>
        <w:tc>
          <w:tcPr>
            <w:tcW w:w="6408" w:type="dxa"/>
            <w:vAlign w:val="center"/>
          </w:tcPr>
          <w:p w14:paraId="76B5A011" w14:textId="77777777" w:rsidR="008D0133" w:rsidRPr="00884A3E" w:rsidRDefault="008D0133">
            <w:pPr>
              <w:rPr>
                <w:rFonts w:ascii="Arial Narrow" w:hAnsi="Arial Narrow"/>
                <w:sz w:val="24"/>
              </w:rPr>
            </w:pPr>
          </w:p>
        </w:tc>
      </w:tr>
      <w:tr w:rsidR="008D0133" w:rsidRPr="00884A3E" w14:paraId="0BBB6D1D" w14:textId="77777777" w:rsidTr="008C6D0E">
        <w:tc>
          <w:tcPr>
            <w:tcW w:w="3888" w:type="dxa"/>
            <w:vAlign w:val="center"/>
          </w:tcPr>
          <w:p w14:paraId="67279AE2" w14:textId="77777777" w:rsidR="008D0133" w:rsidRPr="00884A3E" w:rsidRDefault="00860ECA" w:rsidP="00A01B1C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Parent’s Names</w:t>
            </w:r>
          </w:p>
        </w:tc>
        <w:tc>
          <w:tcPr>
            <w:tcW w:w="6408" w:type="dxa"/>
            <w:vAlign w:val="center"/>
          </w:tcPr>
          <w:p w14:paraId="756DAE0F" w14:textId="77777777" w:rsidR="008D0133" w:rsidRPr="00884A3E" w:rsidRDefault="008D0133">
            <w:pPr>
              <w:rPr>
                <w:rFonts w:ascii="Arial Narrow" w:hAnsi="Arial Narrow"/>
                <w:sz w:val="24"/>
              </w:rPr>
            </w:pPr>
          </w:p>
        </w:tc>
      </w:tr>
      <w:tr w:rsidR="00860ECA" w:rsidRPr="00884A3E" w14:paraId="47B0B2A3" w14:textId="77777777" w:rsidTr="008C6D0E">
        <w:tc>
          <w:tcPr>
            <w:tcW w:w="3888" w:type="dxa"/>
            <w:vAlign w:val="center"/>
          </w:tcPr>
          <w:p w14:paraId="3055A829" w14:textId="3475B727" w:rsidR="00860ECA" w:rsidRPr="00884A3E" w:rsidRDefault="00860ECA" w:rsidP="00A01B1C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 xml:space="preserve">Are you a member of </w:t>
            </w:r>
            <w:r w:rsidR="00C579E8">
              <w:rPr>
                <w:rFonts w:ascii="Arial Narrow" w:hAnsi="Arial Narrow"/>
                <w:sz w:val="24"/>
              </w:rPr>
              <w:t>the</w:t>
            </w:r>
            <w:r w:rsidRPr="00884A3E">
              <w:rPr>
                <w:rFonts w:ascii="Arial Narrow" w:hAnsi="Arial Narrow"/>
                <w:sz w:val="24"/>
              </w:rPr>
              <w:t xml:space="preserve"> Congregational Church of Boothbay Harbor?</w:t>
            </w:r>
          </w:p>
        </w:tc>
        <w:tc>
          <w:tcPr>
            <w:tcW w:w="6408" w:type="dxa"/>
            <w:vAlign w:val="center"/>
          </w:tcPr>
          <w:p w14:paraId="6120F054" w14:textId="77777777" w:rsidR="00860ECA" w:rsidRPr="00884A3E" w:rsidRDefault="00860ECA">
            <w:pPr>
              <w:rPr>
                <w:rFonts w:ascii="Arial Narrow" w:hAnsi="Arial Narrow"/>
                <w:sz w:val="24"/>
              </w:rPr>
            </w:pPr>
          </w:p>
        </w:tc>
      </w:tr>
    </w:tbl>
    <w:p w14:paraId="60C1F52C" w14:textId="77777777" w:rsidR="00860ECA" w:rsidRPr="00884A3E" w:rsidRDefault="00860ECA" w:rsidP="00860ECA">
      <w:pPr>
        <w:pStyle w:val="Heading2"/>
        <w:shd w:val="clear" w:color="auto" w:fill="E5DFEC" w:themeFill="accent4" w:themeFillTint="33"/>
        <w:rPr>
          <w:rFonts w:ascii="Arial Narrow" w:hAnsi="Arial Narrow"/>
          <w:color w:val="403152" w:themeColor="accent4" w:themeShade="80"/>
          <w:sz w:val="24"/>
          <w:szCs w:val="24"/>
        </w:rPr>
      </w:pPr>
      <w:r w:rsidRPr="00884A3E">
        <w:rPr>
          <w:rFonts w:ascii="Arial Narrow" w:hAnsi="Arial Narrow"/>
          <w:color w:val="403152" w:themeColor="accent4" w:themeShade="80"/>
          <w:sz w:val="24"/>
          <w:szCs w:val="24"/>
        </w:rPr>
        <w:t>Spouse 2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888"/>
        <w:gridCol w:w="6408"/>
      </w:tblGrid>
      <w:tr w:rsidR="00860ECA" w:rsidRPr="00884A3E" w14:paraId="4A391C07" w14:textId="77777777" w:rsidTr="008C6D0E">
        <w:tc>
          <w:tcPr>
            <w:tcW w:w="3888" w:type="dxa"/>
            <w:tcBorders>
              <w:top w:val="single" w:sz="4" w:space="0" w:color="BFBFBF" w:themeColor="background1" w:themeShade="BF"/>
            </w:tcBorders>
            <w:vAlign w:val="center"/>
          </w:tcPr>
          <w:p w14:paraId="0BE790A6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Name</w:t>
            </w:r>
          </w:p>
        </w:tc>
        <w:tc>
          <w:tcPr>
            <w:tcW w:w="6408" w:type="dxa"/>
            <w:tcBorders>
              <w:top w:val="single" w:sz="4" w:space="0" w:color="BFBFBF" w:themeColor="background1" w:themeShade="BF"/>
            </w:tcBorders>
            <w:vAlign w:val="center"/>
          </w:tcPr>
          <w:p w14:paraId="4DA4E6DA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  <w:tr w:rsidR="00860ECA" w:rsidRPr="00884A3E" w14:paraId="085A3B1D" w14:textId="77777777" w:rsidTr="008C6D0E">
        <w:tc>
          <w:tcPr>
            <w:tcW w:w="3888" w:type="dxa"/>
            <w:vAlign w:val="center"/>
          </w:tcPr>
          <w:p w14:paraId="0BF5026D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Street Address</w:t>
            </w:r>
          </w:p>
        </w:tc>
        <w:tc>
          <w:tcPr>
            <w:tcW w:w="6408" w:type="dxa"/>
            <w:vAlign w:val="center"/>
          </w:tcPr>
          <w:p w14:paraId="516AC6D2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  <w:tr w:rsidR="00860ECA" w:rsidRPr="00884A3E" w14:paraId="0C4446AA" w14:textId="77777777" w:rsidTr="008C6D0E">
        <w:tc>
          <w:tcPr>
            <w:tcW w:w="3888" w:type="dxa"/>
            <w:vAlign w:val="center"/>
          </w:tcPr>
          <w:p w14:paraId="089A6C54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City ST ZIP Code</w:t>
            </w:r>
          </w:p>
        </w:tc>
        <w:tc>
          <w:tcPr>
            <w:tcW w:w="6408" w:type="dxa"/>
            <w:vAlign w:val="center"/>
          </w:tcPr>
          <w:p w14:paraId="273A8D1D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  <w:tr w:rsidR="00860ECA" w:rsidRPr="00884A3E" w14:paraId="3774D11F" w14:textId="77777777" w:rsidTr="008C6D0E">
        <w:tc>
          <w:tcPr>
            <w:tcW w:w="3888" w:type="dxa"/>
            <w:vAlign w:val="center"/>
          </w:tcPr>
          <w:p w14:paraId="325792EB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Home Phone</w:t>
            </w:r>
          </w:p>
        </w:tc>
        <w:tc>
          <w:tcPr>
            <w:tcW w:w="6408" w:type="dxa"/>
            <w:vAlign w:val="center"/>
          </w:tcPr>
          <w:p w14:paraId="64AC0CD2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  <w:tr w:rsidR="00860ECA" w:rsidRPr="00884A3E" w14:paraId="28E7B8F0" w14:textId="77777777" w:rsidTr="008C6D0E">
        <w:tc>
          <w:tcPr>
            <w:tcW w:w="3888" w:type="dxa"/>
            <w:vAlign w:val="center"/>
          </w:tcPr>
          <w:p w14:paraId="17875D45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E-Mail Address</w:t>
            </w:r>
          </w:p>
        </w:tc>
        <w:tc>
          <w:tcPr>
            <w:tcW w:w="6408" w:type="dxa"/>
            <w:vAlign w:val="center"/>
          </w:tcPr>
          <w:p w14:paraId="3F11CCB9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  <w:tr w:rsidR="00860ECA" w:rsidRPr="00884A3E" w14:paraId="2DB2619A" w14:textId="77777777" w:rsidTr="008C6D0E">
        <w:tc>
          <w:tcPr>
            <w:tcW w:w="3888" w:type="dxa"/>
            <w:vAlign w:val="center"/>
          </w:tcPr>
          <w:p w14:paraId="5CAE9FF5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Parent’s Names</w:t>
            </w:r>
          </w:p>
        </w:tc>
        <w:tc>
          <w:tcPr>
            <w:tcW w:w="6408" w:type="dxa"/>
            <w:vAlign w:val="center"/>
          </w:tcPr>
          <w:p w14:paraId="323B72DD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  <w:tr w:rsidR="00860ECA" w:rsidRPr="00884A3E" w14:paraId="609BF4CE" w14:textId="77777777" w:rsidTr="008C6D0E">
        <w:tc>
          <w:tcPr>
            <w:tcW w:w="3888" w:type="dxa"/>
            <w:vAlign w:val="center"/>
          </w:tcPr>
          <w:p w14:paraId="2F571834" w14:textId="75B6CEDB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 xml:space="preserve">Are you a member of </w:t>
            </w:r>
            <w:r w:rsidR="00C579E8">
              <w:rPr>
                <w:rFonts w:ascii="Arial Narrow" w:hAnsi="Arial Narrow"/>
                <w:sz w:val="24"/>
              </w:rPr>
              <w:t>the</w:t>
            </w:r>
            <w:r w:rsidRPr="00884A3E">
              <w:rPr>
                <w:rFonts w:ascii="Arial Narrow" w:hAnsi="Arial Narrow"/>
                <w:sz w:val="24"/>
              </w:rPr>
              <w:t xml:space="preserve"> Congregational Church of Boothbay Harbor?</w:t>
            </w:r>
          </w:p>
        </w:tc>
        <w:tc>
          <w:tcPr>
            <w:tcW w:w="6408" w:type="dxa"/>
            <w:vAlign w:val="center"/>
          </w:tcPr>
          <w:p w14:paraId="3B4852C4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</w:tbl>
    <w:p w14:paraId="5A0B673D" w14:textId="77777777" w:rsidR="008D0133" w:rsidRPr="00884A3E" w:rsidRDefault="00860ECA" w:rsidP="00860ECA">
      <w:pPr>
        <w:pStyle w:val="Heading2"/>
        <w:shd w:val="clear" w:color="auto" w:fill="E5DFEC" w:themeFill="accent4" w:themeFillTint="33"/>
        <w:rPr>
          <w:rFonts w:ascii="Arial Narrow" w:hAnsi="Arial Narrow"/>
          <w:color w:val="403152" w:themeColor="accent4" w:themeShade="80"/>
          <w:sz w:val="24"/>
          <w:szCs w:val="24"/>
        </w:rPr>
      </w:pPr>
      <w:r w:rsidRPr="00884A3E">
        <w:rPr>
          <w:rFonts w:ascii="Arial Narrow" w:hAnsi="Arial Narrow"/>
          <w:color w:val="403152" w:themeColor="accent4" w:themeShade="80"/>
          <w:sz w:val="24"/>
          <w:szCs w:val="24"/>
        </w:rPr>
        <w:t>Wedding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888"/>
        <w:gridCol w:w="6408"/>
      </w:tblGrid>
      <w:tr w:rsidR="00860ECA" w:rsidRPr="00884A3E" w14:paraId="486C5F92" w14:textId="77777777" w:rsidTr="008C6D0E">
        <w:tc>
          <w:tcPr>
            <w:tcW w:w="3888" w:type="dxa"/>
            <w:tcBorders>
              <w:top w:val="single" w:sz="4" w:space="0" w:color="BFBFBF" w:themeColor="background1" w:themeShade="BF"/>
            </w:tcBorders>
            <w:vAlign w:val="center"/>
          </w:tcPr>
          <w:p w14:paraId="0284784A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Wedding Date</w:t>
            </w:r>
          </w:p>
        </w:tc>
        <w:tc>
          <w:tcPr>
            <w:tcW w:w="6408" w:type="dxa"/>
            <w:tcBorders>
              <w:top w:val="single" w:sz="4" w:space="0" w:color="BFBFBF" w:themeColor="background1" w:themeShade="BF"/>
            </w:tcBorders>
            <w:vAlign w:val="center"/>
          </w:tcPr>
          <w:p w14:paraId="2F075C4A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  <w:tr w:rsidR="00860ECA" w:rsidRPr="00884A3E" w14:paraId="3CFB775B" w14:textId="77777777" w:rsidTr="008C6D0E">
        <w:tc>
          <w:tcPr>
            <w:tcW w:w="3888" w:type="dxa"/>
            <w:vAlign w:val="center"/>
          </w:tcPr>
          <w:p w14:paraId="009B48F9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Wedding Time</w:t>
            </w:r>
          </w:p>
        </w:tc>
        <w:tc>
          <w:tcPr>
            <w:tcW w:w="6408" w:type="dxa"/>
            <w:vAlign w:val="center"/>
          </w:tcPr>
          <w:p w14:paraId="604B1F45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  <w:tr w:rsidR="00860ECA" w:rsidRPr="00884A3E" w14:paraId="61A771BA" w14:textId="77777777" w:rsidTr="008C6D0E">
        <w:tc>
          <w:tcPr>
            <w:tcW w:w="3888" w:type="dxa"/>
            <w:vAlign w:val="center"/>
          </w:tcPr>
          <w:p w14:paraId="161EA279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Rehearsal Date (the Friday prior to the date of the wedding unless other arrangements made in advance)</w:t>
            </w:r>
          </w:p>
        </w:tc>
        <w:tc>
          <w:tcPr>
            <w:tcW w:w="6408" w:type="dxa"/>
            <w:vAlign w:val="center"/>
          </w:tcPr>
          <w:p w14:paraId="304BA937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  <w:tr w:rsidR="00860ECA" w:rsidRPr="00884A3E" w14:paraId="68EE5DC4" w14:textId="77777777" w:rsidTr="008C6D0E">
        <w:tc>
          <w:tcPr>
            <w:tcW w:w="3888" w:type="dxa"/>
            <w:vAlign w:val="center"/>
          </w:tcPr>
          <w:p w14:paraId="6FC2E919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>Rehearsal Time (5:00PM, unless other arrangements made in advance)</w:t>
            </w:r>
          </w:p>
        </w:tc>
        <w:tc>
          <w:tcPr>
            <w:tcW w:w="6408" w:type="dxa"/>
            <w:vAlign w:val="center"/>
          </w:tcPr>
          <w:p w14:paraId="23755FF1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  <w:tr w:rsidR="00860ECA" w:rsidRPr="00884A3E" w14:paraId="57001218" w14:textId="77777777" w:rsidTr="008C6D0E">
        <w:tc>
          <w:tcPr>
            <w:tcW w:w="3888" w:type="dxa"/>
            <w:vAlign w:val="center"/>
          </w:tcPr>
          <w:p w14:paraId="1B901168" w14:textId="643DD080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  <w:r w:rsidRPr="00884A3E">
              <w:rPr>
                <w:rFonts w:ascii="Arial Narrow" w:hAnsi="Arial Narrow"/>
                <w:sz w:val="24"/>
              </w:rPr>
              <w:t xml:space="preserve">Do you wish any other clergy, besides </w:t>
            </w:r>
            <w:r w:rsidR="00DA2A17">
              <w:rPr>
                <w:rFonts w:ascii="Arial Narrow" w:hAnsi="Arial Narrow"/>
                <w:sz w:val="24"/>
              </w:rPr>
              <w:t>the current pator</w:t>
            </w:r>
            <w:bookmarkStart w:id="0" w:name="_GoBack"/>
            <w:bookmarkEnd w:id="0"/>
            <w:r w:rsidRPr="00884A3E">
              <w:rPr>
                <w:rFonts w:ascii="Arial Narrow" w:hAnsi="Arial Narrow"/>
                <w:sz w:val="24"/>
              </w:rPr>
              <w:t>, be involved in the ceremony? If so, please provide name, address, and telephone number.</w:t>
            </w:r>
          </w:p>
        </w:tc>
        <w:tc>
          <w:tcPr>
            <w:tcW w:w="6408" w:type="dxa"/>
            <w:vAlign w:val="center"/>
          </w:tcPr>
          <w:p w14:paraId="00F87729" w14:textId="77777777" w:rsidR="00860ECA" w:rsidRPr="00884A3E" w:rsidRDefault="00860ECA" w:rsidP="008E6B26">
            <w:pPr>
              <w:rPr>
                <w:rFonts w:ascii="Arial Narrow" w:hAnsi="Arial Narrow"/>
                <w:sz w:val="24"/>
              </w:rPr>
            </w:pPr>
          </w:p>
        </w:tc>
      </w:tr>
    </w:tbl>
    <w:p w14:paraId="38C31762" w14:textId="77777777" w:rsidR="00855A6B" w:rsidRPr="00015A10" w:rsidRDefault="00855A6B" w:rsidP="00015A10"/>
    <w:sectPr w:rsidR="00855A6B" w:rsidRPr="00015A10" w:rsidSect="008C6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52015" w14:textId="77777777" w:rsidR="00EE4D19" w:rsidRDefault="00EE4D19" w:rsidP="00884A3E">
      <w:pPr>
        <w:spacing w:before="0" w:after="0"/>
      </w:pPr>
      <w:r>
        <w:separator/>
      </w:r>
    </w:p>
  </w:endnote>
  <w:endnote w:type="continuationSeparator" w:id="0">
    <w:p w14:paraId="595BF0B5" w14:textId="77777777" w:rsidR="00EE4D19" w:rsidRDefault="00EE4D19" w:rsidP="00884A3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2ED1A" w14:textId="77777777" w:rsidR="008C6D0E" w:rsidRDefault="008C6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5040"/>
    </w:tblGrid>
    <w:tr w:rsidR="008C6D0E" w:rsidRPr="00A21042" w14:paraId="22B0A6C9" w14:textId="77777777" w:rsidTr="00362B8D">
      <w:tc>
        <w:tcPr>
          <w:tcW w:w="2500" w:type="pct"/>
        </w:tcPr>
        <w:p w14:paraId="4AF8EAB5" w14:textId="39D40A45" w:rsidR="008C6D0E" w:rsidRPr="00A21042" w:rsidRDefault="008C6D0E" w:rsidP="008C6D0E">
          <w:pPr>
            <w:tabs>
              <w:tab w:val="center" w:pos="4680"/>
              <w:tab w:val="right" w:pos="9360"/>
            </w:tabs>
            <w:rPr>
              <w:rFonts w:ascii="Calibri" w:hAnsi="Calibri"/>
              <w:bCs/>
              <w:color w:val="548DD4"/>
              <w:szCs w:val="20"/>
              <w:lang w:eastAsia="ja-JP"/>
            </w:rPr>
          </w:pPr>
          <w:r>
            <w:rPr>
              <w:rFonts w:ascii="Calibri" w:hAnsi="Calibri"/>
              <w:bCs/>
              <w:color w:val="548DD4"/>
              <w:szCs w:val="20"/>
              <w:lang w:eastAsia="ja-JP"/>
            </w:rPr>
            <w:t>Wedding Application</w:t>
          </w:r>
        </w:p>
      </w:tc>
      <w:tc>
        <w:tcPr>
          <w:tcW w:w="2500" w:type="pct"/>
        </w:tcPr>
        <w:p w14:paraId="4A510EC6" w14:textId="77777777" w:rsidR="008C6D0E" w:rsidRPr="00A21042" w:rsidRDefault="008C6D0E" w:rsidP="008C6D0E">
          <w:pPr>
            <w:tabs>
              <w:tab w:val="center" w:pos="4680"/>
              <w:tab w:val="right" w:pos="9360"/>
            </w:tabs>
            <w:jc w:val="right"/>
            <w:rPr>
              <w:rFonts w:ascii="Calibri" w:hAnsi="Calibri"/>
              <w:bCs/>
              <w:color w:val="548DD4"/>
              <w:szCs w:val="20"/>
              <w:lang w:eastAsia="ja-JP"/>
            </w:rPr>
          </w:pPr>
          <w:r w:rsidRPr="00A21042">
            <w:rPr>
              <w:rFonts w:ascii="Calibri" w:hAnsi="Calibri"/>
              <w:bCs/>
              <w:color w:val="548DD4"/>
              <w:szCs w:val="20"/>
              <w:lang w:eastAsia="ja-JP"/>
            </w:rPr>
            <w:t xml:space="preserve">Page </w:t>
          </w:r>
          <w:r w:rsidRPr="00A21042">
            <w:rPr>
              <w:rFonts w:ascii="Calibri" w:hAnsi="Calibri"/>
              <w:bCs/>
              <w:color w:val="548DD4"/>
              <w:szCs w:val="20"/>
              <w:lang w:eastAsia="ja-JP"/>
            </w:rPr>
            <w:fldChar w:fldCharType="begin"/>
          </w:r>
          <w:r w:rsidRPr="00A21042">
            <w:rPr>
              <w:rFonts w:ascii="Calibri" w:hAnsi="Calibri"/>
              <w:bCs/>
              <w:color w:val="548DD4"/>
              <w:szCs w:val="20"/>
              <w:lang w:eastAsia="ja-JP"/>
            </w:rPr>
            <w:instrText xml:space="preserve"> PAGE  \* Arabic </w:instrText>
          </w:r>
          <w:r w:rsidRPr="00A21042">
            <w:rPr>
              <w:rFonts w:ascii="Calibri" w:hAnsi="Calibri"/>
              <w:bCs/>
              <w:color w:val="548DD4"/>
              <w:szCs w:val="20"/>
              <w:lang w:eastAsia="ja-JP"/>
            </w:rPr>
            <w:fldChar w:fldCharType="separate"/>
          </w:r>
          <w:r w:rsidRPr="00A21042">
            <w:rPr>
              <w:rFonts w:ascii="Calibri" w:hAnsi="Calibri"/>
              <w:bCs/>
              <w:color w:val="548DD4"/>
              <w:szCs w:val="20"/>
              <w:lang w:eastAsia="ja-JP"/>
            </w:rPr>
            <w:t>2</w:t>
          </w:r>
          <w:r w:rsidRPr="00A21042">
            <w:rPr>
              <w:rFonts w:ascii="Calibri" w:hAnsi="Calibri"/>
              <w:bCs/>
              <w:color w:val="548DD4"/>
              <w:szCs w:val="20"/>
              <w:lang w:eastAsia="ja-JP"/>
            </w:rPr>
            <w:fldChar w:fldCharType="end"/>
          </w:r>
        </w:p>
      </w:tc>
    </w:tr>
    <w:tr w:rsidR="008C6D0E" w:rsidRPr="00A21042" w14:paraId="01833C42" w14:textId="77777777" w:rsidTr="00362B8D">
      <w:trPr>
        <w:trHeight w:val="270"/>
      </w:trPr>
      <w:tc>
        <w:tcPr>
          <w:tcW w:w="2500" w:type="pct"/>
          <w:vAlign w:val="center"/>
        </w:tcPr>
        <w:p w14:paraId="6DFB333A" w14:textId="169ABD1B" w:rsidR="008C6D0E" w:rsidRPr="00A21042" w:rsidRDefault="008C6D0E" w:rsidP="008C6D0E">
          <w:pPr>
            <w:tabs>
              <w:tab w:val="center" w:pos="4680"/>
              <w:tab w:val="right" w:pos="9360"/>
            </w:tabs>
            <w:rPr>
              <w:rFonts w:ascii="Calibri" w:hAnsi="Calibri"/>
              <w:bCs/>
              <w:color w:val="548DD4"/>
              <w:sz w:val="16"/>
              <w:szCs w:val="16"/>
              <w:lang w:eastAsia="ja-JP"/>
            </w:rPr>
          </w:pPr>
          <w:r w:rsidRPr="00A21042">
            <w:rPr>
              <w:rFonts w:ascii="Calibri" w:hAnsi="Calibri"/>
              <w:bCs/>
              <w:color w:val="548DD4"/>
              <w:sz w:val="16"/>
              <w:szCs w:val="16"/>
              <w:lang w:eastAsia="ja-JP"/>
            </w:rPr>
            <w:t xml:space="preserve">Policy originally adopted: </w:t>
          </w:r>
        </w:p>
      </w:tc>
      <w:tc>
        <w:tcPr>
          <w:tcW w:w="2500" w:type="pct"/>
          <w:vAlign w:val="center"/>
        </w:tcPr>
        <w:p w14:paraId="58E9197A" w14:textId="49556596" w:rsidR="008C6D0E" w:rsidRPr="00A21042" w:rsidRDefault="008C6D0E" w:rsidP="008C6D0E">
          <w:pPr>
            <w:tabs>
              <w:tab w:val="center" w:pos="4680"/>
              <w:tab w:val="right" w:pos="9360"/>
            </w:tabs>
            <w:jc w:val="right"/>
            <w:rPr>
              <w:rFonts w:ascii="Calibri" w:hAnsi="Calibri"/>
              <w:bCs/>
              <w:color w:val="548DD4"/>
              <w:sz w:val="16"/>
              <w:szCs w:val="16"/>
              <w:lang w:eastAsia="ja-JP"/>
            </w:rPr>
          </w:pPr>
          <w:r w:rsidRPr="00A21042">
            <w:rPr>
              <w:rFonts w:ascii="Calibri" w:hAnsi="Calibri"/>
              <w:bCs/>
              <w:color w:val="548DD4"/>
              <w:sz w:val="16"/>
              <w:szCs w:val="16"/>
              <w:lang w:eastAsia="ja-JP"/>
            </w:rPr>
            <w:t>Policy Reviewed and Approved:</w:t>
          </w:r>
          <w:r>
            <w:rPr>
              <w:rFonts w:ascii="Calibri" w:hAnsi="Calibri"/>
              <w:bCs/>
              <w:color w:val="548DD4"/>
              <w:sz w:val="16"/>
              <w:szCs w:val="16"/>
              <w:lang w:eastAsia="ja-JP"/>
            </w:rPr>
            <w:t xml:space="preserve"> </w:t>
          </w:r>
        </w:p>
      </w:tc>
    </w:tr>
  </w:tbl>
  <w:p w14:paraId="211084CC" w14:textId="77777777" w:rsidR="008C6D0E" w:rsidRDefault="008C6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C5E41" w14:textId="77777777" w:rsidR="008C6D0E" w:rsidRDefault="008C6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FB363" w14:textId="77777777" w:rsidR="00EE4D19" w:rsidRDefault="00EE4D19" w:rsidP="00884A3E">
      <w:pPr>
        <w:spacing w:before="0" w:after="0"/>
      </w:pPr>
      <w:r>
        <w:separator/>
      </w:r>
    </w:p>
  </w:footnote>
  <w:footnote w:type="continuationSeparator" w:id="0">
    <w:p w14:paraId="249ED069" w14:textId="77777777" w:rsidR="00EE4D19" w:rsidRDefault="00EE4D19" w:rsidP="00884A3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4138D" w14:textId="77777777" w:rsidR="008C6D0E" w:rsidRDefault="008C6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84A21" w14:textId="77777777" w:rsidR="008C6D0E" w:rsidRDefault="008C6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9CC67" w14:textId="77777777" w:rsidR="008C6D0E" w:rsidRDefault="008C6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ECA"/>
    <w:rsid w:val="00015A10"/>
    <w:rsid w:val="000E51CF"/>
    <w:rsid w:val="001C200E"/>
    <w:rsid w:val="002B1094"/>
    <w:rsid w:val="004A0A03"/>
    <w:rsid w:val="00603EA3"/>
    <w:rsid w:val="0079701C"/>
    <w:rsid w:val="00854833"/>
    <w:rsid w:val="00855A6B"/>
    <w:rsid w:val="00860ECA"/>
    <w:rsid w:val="00884A3E"/>
    <w:rsid w:val="008C6D0E"/>
    <w:rsid w:val="008D0133"/>
    <w:rsid w:val="0097298E"/>
    <w:rsid w:val="00993B1C"/>
    <w:rsid w:val="00A01B1C"/>
    <w:rsid w:val="00C579E8"/>
    <w:rsid w:val="00CA277C"/>
    <w:rsid w:val="00CC0DB8"/>
    <w:rsid w:val="00D8639A"/>
    <w:rsid w:val="00DA2A17"/>
    <w:rsid w:val="00EE4D19"/>
    <w:rsid w:val="00F12D43"/>
    <w:rsid w:val="00F7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B2591"/>
  <w15:docId w15:val="{927EA8EF-41ED-4935-8750-C75489F3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884A3E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84A3E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884A3E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84A3E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go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Heather Lorrain-Congregational Church of BBH</dc:creator>
  <cp:keywords/>
  <cp:lastModifiedBy>Heather Lorrain Congregational Church of BBH</cp:lastModifiedBy>
  <cp:revision>5</cp:revision>
  <cp:lastPrinted>2003-07-23T17:40:00Z</cp:lastPrinted>
  <dcterms:created xsi:type="dcterms:W3CDTF">2017-03-03T17:18:00Z</dcterms:created>
  <dcterms:modified xsi:type="dcterms:W3CDTF">2019-11-06T14:59:00Z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